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9F37" w14:textId="77777777" w:rsidR="0028058C" w:rsidRPr="004117AE" w:rsidRDefault="0028058C" w:rsidP="0028058C">
      <w:pPr>
        <w:tabs>
          <w:tab w:val="left" w:pos="7200"/>
        </w:tabs>
        <w:spacing w:before="3000"/>
        <w:jc w:val="center"/>
        <w:rPr>
          <w:szCs w:val="24"/>
        </w:rPr>
      </w:pPr>
      <w:r w:rsidRPr="004117AE">
        <w:rPr>
          <w:rFonts w:ascii="Arial" w:hAnsi="Arial" w:cs="Arial"/>
          <w:b/>
          <w:szCs w:val="24"/>
        </w:rPr>
        <w:t xml:space="preserve">Superior Court of Washington, County of </w:t>
      </w:r>
      <w:r w:rsidRPr="004117AE">
        <w:rPr>
          <w:rFonts w:ascii="Arial" w:hAnsi="Arial" w:cs="Arial"/>
          <w:szCs w:val="24"/>
          <w:u w:val="single"/>
        </w:rPr>
        <w:tab/>
      </w:r>
    </w:p>
    <w:p w14:paraId="51C3B5F4" w14:textId="77777777" w:rsidR="0028058C" w:rsidRPr="003A1111" w:rsidRDefault="0028058C" w:rsidP="0028058C">
      <w:pPr>
        <w:spacing w:after="120"/>
        <w:jc w:val="center"/>
        <w:rPr>
          <w:rFonts w:ascii="Arial" w:hAnsi="Arial"/>
          <w:b/>
          <w:szCs w:val="24"/>
        </w:rPr>
      </w:pPr>
      <w:r w:rsidRPr="004117AE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E517C3" w14:paraId="7302C64D" w14:textId="7777777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5F389D24" w14:textId="787B9BF5" w:rsidR="00221487" w:rsidRPr="007F049F" w:rsidRDefault="00E517C3" w:rsidP="007F049F">
            <w:pPr>
              <w:tabs>
                <w:tab w:val="left" w:pos="4660"/>
              </w:tabs>
              <w:jc w:val="both"/>
              <w:rPr>
                <w:rFonts w:ascii="Arial" w:hAnsi="Arial"/>
                <w:b/>
                <w:sz w:val="20"/>
              </w:rPr>
            </w:pPr>
            <w:r w:rsidRPr="007F049F">
              <w:rPr>
                <w:rFonts w:ascii="Arial" w:hAnsi="Arial"/>
                <w:b/>
                <w:sz w:val="22"/>
              </w:rPr>
              <w:t>S</w:t>
            </w:r>
            <w:r w:rsidR="00E55D47" w:rsidRPr="007F049F">
              <w:rPr>
                <w:rFonts w:ascii="Arial" w:hAnsi="Arial"/>
                <w:b/>
                <w:sz w:val="22"/>
              </w:rPr>
              <w:t>tate of Washington</w:t>
            </w:r>
            <w:r w:rsidR="00221487" w:rsidRPr="007F049F">
              <w:rPr>
                <w:rFonts w:ascii="Arial" w:hAnsi="Arial"/>
                <w:b/>
                <w:sz w:val="20"/>
              </w:rPr>
              <w:tab/>
            </w:r>
          </w:p>
          <w:p w14:paraId="5B661141" w14:textId="77777777" w:rsidR="00221487" w:rsidRDefault="00221487">
            <w:pPr>
              <w:jc w:val="both"/>
              <w:rPr>
                <w:rFonts w:ascii="Arial" w:hAnsi="Arial"/>
                <w:sz w:val="20"/>
              </w:rPr>
            </w:pPr>
          </w:p>
          <w:p w14:paraId="40C5E350" w14:textId="391AEEC1" w:rsidR="00E517C3" w:rsidRDefault="00E517C3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v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  <w:p w14:paraId="19F481BD" w14:textId="5421E0E3" w:rsidR="00221487" w:rsidRDefault="00221487">
            <w:pPr>
              <w:jc w:val="both"/>
              <w:rPr>
                <w:rFonts w:ascii="Arial" w:hAnsi="Arial"/>
                <w:sz w:val="20"/>
              </w:rPr>
            </w:pPr>
          </w:p>
          <w:p w14:paraId="4BEF3B10" w14:textId="7E7B86F2" w:rsidR="00E517C3" w:rsidRDefault="00221487" w:rsidP="007F049F">
            <w:pPr>
              <w:tabs>
                <w:tab w:val="left" w:pos="4660"/>
              </w:tabs>
              <w:jc w:val="both"/>
              <w:rPr>
                <w:rFonts w:ascii="Arial" w:hAnsi="Arial"/>
                <w:sz w:val="20"/>
              </w:rPr>
            </w:pPr>
            <w:r w:rsidRPr="007F049F">
              <w:rPr>
                <w:rFonts w:ascii="Arial" w:hAnsi="Arial"/>
                <w:sz w:val="20"/>
                <w:u w:val="single"/>
              </w:rPr>
              <w:tab/>
            </w:r>
          </w:p>
          <w:p w14:paraId="060C0A66" w14:textId="1923D83A" w:rsidR="00E517C3" w:rsidRDefault="00E517C3" w:rsidP="007F049F">
            <w:pPr>
              <w:spacing w:after="120"/>
              <w:ind w:right="274"/>
              <w:jc w:val="both"/>
              <w:rPr>
                <w:rFonts w:ascii="Arial" w:hAnsi="Arial"/>
                <w:sz w:val="20"/>
              </w:rPr>
            </w:pPr>
            <w:r w:rsidRPr="007F049F">
              <w:rPr>
                <w:rFonts w:ascii="Arial" w:hAnsi="Arial"/>
                <w:sz w:val="22"/>
              </w:rPr>
              <w:t>Respondent(s)</w:t>
            </w:r>
            <w:r w:rsidR="00E55D47" w:rsidRPr="007F049F">
              <w:rPr>
                <w:rFonts w:ascii="Arial" w:hAnsi="Arial"/>
                <w:sz w:val="22"/>
              </w:rPr>
              <w:t xml:space="preserve">                                        </w:t>
            </w:r>
            <w:r w:rsidR="00E55D47">
              <w:rPr>
                <w:rFonts w:ascii="Arial" w:hAnsi="Arial"/>
                <w:sz w:val="22"/>
              </w:rPr>
              <w:t xml:space="preserve">  </w:t>
            </w:r>
            <w:r w:rsidRPr="007F049F">
              <w:rPr>
                <w:rFonts w:ascii="Arial" w:hAnsi="Arial"/>
                <w:sz w:val="22"/>
              </w:rPr>
              <w:t>D.O.B</w:t>
            </w:r>
            <w:r>
              <w:rPr>
                <w:rFonts w:ascii="Arial" w:hAnsi="Arial"/>
                <w:sz w:val="20"/>
              </w:rPr>
              <w:t>.: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3774EB57" w14:textId="0F2AEE75" w:rsidR="00E517C3" w:rsidRPr="007F049F" w:rsidRDefault="00E517C3">
            <w:pPr>
              <w:rPr>
                <w:rFonts w:ascii="Arial" w:hAnsi="Arial"/>
                <w:b/>
                <w:sz w:val="22"/>
              </w:rPr>
            </w:pPr>
            <w:r w:rsidRPr="007F049F">
              <w:rPr>
                <w:rFonts w:ascii="Arial" w:hAnsi="Arial"/>
                <w:b/>
                <w:sz w:val="22"/>
              </w:rPr>
              <w:t>N</w:t>
            </w:r>
            <w:r w:rsidR="00197D94" w:rsidRPr="007F049F">
              <w:rPr>
                <w:rFonts w:ascii="Arial" w:hAnsi="Arial"/>
                <w:b/>
                <w:sz w:val="22"/>
              </w:rPr>
              <w:t>o:</w:t>
            </w:r>
          </w:p>
          <w:p w14:paraId="1B7549B7" w14:textId="77777777" w:rsidR="00E517C3" w:rsidRDefault="00E517C3">
            <w:pPr>
              <w:rPr>
                <w:rFonts w:ascii="Arial" w:hAnsi="Arial"/>
                <w:sz w:val="20"/>
              </w:rPr>
            </w:pPr>
          </w:p>
          <w:p w14:paraId="7D99B48A" w14:textId="77777777" w:rsidR="00E517C3" w:rsidRPr="007F049F" w:rsidRDefault="00E517C3">
            <w:pPr>
              <w:rPr>
                <w:rFonts w:ascii="Arial" w:hAnsi="Arial"/>
                <w:b/>
                <w:sz w:val="22"/>
              </w:rPr>
            </w:pPr>
            <w:r w:rsidRPr="007F049F">
              <w:rPr>
                <w:rFonts w:ascii="Arial" w:hAnsi="Arial"/>
                <w:b/>
                <w:sz w:val="22"/>
              </w:rPr>
              <w:t>MOTION AND DECLARATION FOR HEARING ON MODIFICATION OF COURT ORDER</w:t>
            </w:r>
          </w:p>
          <w:p w14:paraId="5740FBA5" w14:textId="7D0AB99E" w:rsidR="00E517C3" w:rsidRDefault="00E517C3">
            <w:pPr>
              <w:rPr>
                <w:rFonts w:ascii="Arial" w:hAnsi="Arial"/>
                <w:sz w:val="20"/>
              </w:rPr>
            </w:pPr>
            <w:r w:rsidRPr="007F049F">
              <w:rPr>
                <w:rFonts w:ascii="Arial" w:hAnsi="Arial"/>
                <w:b/>
                <w:sz w:val="22"/>
              </w:rPr>
              <w:t>(MTAF)</w:t>
            </w:r>
          </w:p>
        </w:tc>
      </w:tr>
    </w:tbl>
    <w:p w14:paraId="26F294D8" w14:textId="77777777" w:rsidR="00E517C3" w:rsidRPr="008A334E" w:rsidRDefault="00E517C3" w:rsidP="007F049F">
      <w:pPr>
        <w:spacing w:before="240"/>
        <w:jc w:val="center"/>
        <w:rPr>
          <w:rFonts w:ascii="Arial" w:hAnsi="Arial"/>
          <w:b/>
          <w:sz w:val="22"/>
          <w:szCs w:val="22"/>
        </w:rPr>
      </w:pPr>
      <w:r w:rsidRPr="008A334E">
        <w:rPr>
          <w:rFonts w:ascii="Arial" w:hAnsi="Arial"/>
          <w:b/>
          <w:sz w:val="22"/>
          <w:szCs w:val="22"/>
        </w:rPr>
        <w:t>I.  MOTION</w:t>
      </w:r>
    </w:p>
    <w:p w14:paraId="44C1C036" w14:textId="65C2433D" w:rsidR="00E517C3" w:rsidRPr="008A334E" w:rsidRDefault="00E517C3">
      <w:pPr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The undersigned moves the court for an order modifying the Order of Disposition __________.</w:t>
      </w:r>
    </w:p>
    <w:p w14:paraId="57F7C0F7" w14:textId="1F7FEEAB" w:rsidR="00E517C3" w:rsidRPr="008A334E" w:rsidRDefault="00E517C3" w:rsidP="007F049F">
      <w:pPr>
        <w:tabs>
          <w:tab w:val="left" w:pos="7920"/>
        </w:tabs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ab/>
      </w:r>
      <w:r w:rsidR="00221487">
        <w:rPr>
          <w:rFonts w:ascii="Arial" w:hAnsi="Arial"/>
          <w:sz w:val="22"/>
          <w:szCs w:val="22"/>
        </w:rPr>
        <w:t>(</w:t>
      </w:r>
      <w:r w:rsidRPr="008A334E">
        <w:rPr>
          <w:rFonts w:ascii="Arial" w:hAnsi="Arial"/>
          <w:sz w:val="22"/>
          <w:szCs w:val="22"/>
        </w:rPr>
        <w:t>Date)</w:t>
      </w:r>
    </w:p>
    <w:p w14:paraId="1F8CE21B" w14:textId="68B7C22F" w:rsidR="00E517C3" w:rsidRPr="007F049F" w:rsidRDefault="00E517C3" w:rsidP="007F049F">
      <w:pPr>
        <w:tabs>
          <w:tab w:val="left" w:pos="4320"/>
          <w:tab w:val="left" w:pos="918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</w:rPr>
        <w:tab/>
      </w:r>
      <w:r w:rsidRPr="007F049F">
        <w:rPr>
          <w:rFonts w:ascii="Arial" w:hAnsi="Arial"/>
          <w:sz w:val="22"/>
          <w:szCs w:val="22"/>
          <w:u w:val="single"/>
        </w:rPr>
        <w:tab/>
      </w:r>
    </w:p>
    <w:p w14:paraId="7ACAF4DB" w14:textId="6CA16940" w:rsidR="00E517C3" w:rsidRPr="007F049F" w:rsidRDefault="00E517C3" w:rsidP="007F049F">
      <w:pPr>
        <w:tabs>
          <w:tab w:val="left" w:pos="4320"/>
        </w:tabs>
        <w:jc w:val="both"/>
        <w:rPr>
          <w:rFonts w:ascii="Arial" w:hAnsi="Arial"/>
          <w:sz w:val="20"/>
          <w:szCs w:val="22"/>
        </w:rPr>
      </w:pPr>
      <w:r w:rsidRPr="007F049F">
        <w:rPr>
          <w:rFonts w:ascii="Arial" w:hAnsi="Arial"/>
          <w:sz w:val="20"/>
          <w:szCs w:val="22"/>
        </w:rPr>
        <w:tab/>
      </w:r>
      <w:r w:rsidRPr="00E55D47">
        <w:rPr>
          <w:rFonts w:ascii="Arial" w:hAnsi="Arial"/>
          <w:sz w:val="22"/>
          <w:szCs w:val="22"/>
        </w:rPr>
        <w:t>Signature</w:t>
      </w:r>
    </w:p>
    <w:p w14:paraId="1133441B" w14:textId="074FB6D6" w:rsidR="00E517C3" w:rsidRPr="007F049F" w:rsidRDefault="00E517C3" w:rsidP="007F049F">
      <w:pPr>
        <w:tabs>
          <w:tab w:val="left" w:pos="4320"/>
          <w:tab w:val="left" w:pos="918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</w:rPr>
        <w:tab/>
      </w:r>
      <w:r w:rsidR="00221487" w:rsidRPr="007F049F">
        <w:rPr>
          <w:rFonts w:ascii="Arial" w:hAnsi="Arial"/>
          <w:sz w:val="22"/>
          <w:szCs w:val="22"/>
          <w:u w:val="single"/>
        </w:rPr>
        <w:tab/>
      </w:r>
    </w:p>
    <w:p w14:paraId="76C88C62" w14:textId="1825E984" w:rsidR="00E517C3" w:rsidRPr="00E55D47" w:rsidRDefault="00E517C3" w:rsidP="007F049F">
      <w:pPr>
        <w:tabs>
          <w:tab w:val="left" w:pos="4320"/>
        </w:tabs>
        <w:jc w:val="both"/>
        <w:rPr>
          <w:rFonts w:ascii="Arial" w:hAnsi="Arial"/>
          <w:sz w:val="22"/>
          <w:szCs w:val="22"/>
        </w:rPr>
      </w:pPr>
      <w:r w:rsidRPr="007F049F">
        <w:rPr>
          <w:rFonts w:ascii="Arial" w:hAnsi="Arial"/>
          <w:sz w:val="20"/>
          <w:szCs w:val="22"/>
        </w:rPr>
        <w:tab/>
      </w:r>
      <w:r w:rsidRPr="00E55D47">
        <w:rPr>
          <w:rFonts w:ascii="Arial" w:hAnsi="Arial"/>
          <w:sz w:val="22"/>
          <w:szCs w:val="22"/>
        </w:rPr>
        <w:t>Type or Print Name/Title/Agency</w:t>
      </w:r>
    </w:p>
    <w:p w14:paraId="043357D4" w14:textId="77777777" w:rsidR="00E517C3" w:rsidRPr="008A334E" w:rsidRDefault="00E517C3" w:rsidP="007F049F">
      <w:pPr>
        <w:spacing w:before="240"/>
        <w:jc w:val="center"/>
        <w:rPr>
          <w:rFonts w:ascii="Arial" w:hAnsi="Arial"/>
          <w:b/>
          <w:sz w:val="22"/>
          <w:szCs w:val="22"/>
        </w:rPr>
      </w:pPr>
      <w:r w:rsidRPr="008A334E">
        <w:rPr>
          <w:rFonts w:ascii="Arial" w:hAnsi="Arial"/>
          <w:b/>
          <w:sz w:val="22"/>
          <w:szCs w:val="22"/>
        </w:rPr>
        <w:t>II</w:t>
      </w:r>
      <w:proofErr w:type="gramStart"/>
      <w:r w:rsidRPr="008A334E">
        <w:rPr>
          <w:rFonts w:ascii="Arial" w:hAnsi="Arial"/>
          <w:b/>
          <w:sz w:val="22"/>
          <w:szCs w:val="22"/>
        </w:rPr>
        <w:t>.  DECLARATION</w:t>
      </w:r>
      <w:proofErr w:type="gramEnd"/>
    </w:p>
    <w:p w14:paraId="2F542973" w14:textId="017C2228" w:rsidR="00E517C3" w:rsidRPr="008A334E" w:rsidRDefault="00E517C3" w:rsidP="008A334E">
      <w:pPr>
        <w:spacing w:before="120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I hereby declare as follows:</w:t>
      </w:r>
    </w:p>
    <w:p w14:paraId="4B5EB58A" w14:textId="12370AA9" w:rsidR="00E517C3" w:rsidRPr="008A334E" w:rsidRDefault="00E517C3" w:rsidP="007F049F">
      <w:pPr>
        <w:tabs>
          <w:tab w:val="left" w:pos="702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b/>
          <w:sz w:val="22"/>
          <w:szCs w:val="22"/>
        </w:rPr>
        <w:t>1</w:t>
      </w:r>
      <w:r w:rsidR="0095628F" w:rsidRPr="008A334E">
        <w:rPr>
          <w:rFonts w:ascii="Arial" w:hAnsi="Arial"/>
          <w:b/>
          <w:sz w:val="22"/>
          <w:szCs w:val="22"/>
        </w:rPr>
        <w:t>.</w:t>
      </w:r>
      <w:r w:rsidRPr="008A334E">
        <w:rPr>
          <w:rFonts w:ascii="Arial" w:hAnsi="Arial"/>
          <w:sz w:val="22"/>
          <w:szCs w:val="22"/>
        </w:rPr>
        <w:tab/>
        <w:t xml:space="preserve">I am </w:t>
      </w:r>
      <w:r w:rsidR="00A31980" w:rsidRPr="008A334E">
        <w:rPr>
          <w:rFonts w:ascii="Arial" w:hAnsi="Arial"/>
          <w:sz w:val="22"/>
          <w:szCs w:val="22"/>
          <w:u w:val="single"/>
        </w:rPr>
        <w:tab/>
      </w:r>
      <w:r w:rsidRPr="008A334E">
        <w:rPr>
          <w:rFonts w:ascii="Arial" w:hAnsi="Arial"/>
          <w:sz w:val="22"/>
          <w:szCs w:val="22"/>
        </w:rPr>
        <w:t xml:space="preserve"> and am responsible for informing the court of violations of court orders. I make this declaration of personal knowledge and could and would competently testify to its contents.</w:t>
      </w:r>
    </w:p>
    <w:p w14:paraId="16053782" w14:textId="19F9AEBA" w:rsidR="00E517C3" w:rsidRPr="008A334E" w:rsidRDefault="00E517C3" w:rsidP="008A334E">
      <w:pPr>
        <w:tabs>
          <w:tab w:val="left" w:pos="9180"/>
        </w:tabs>
        <w:spacing w:before="120"/>
        <w:ind w:left="720" w:hanging="720"/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b/>
          <w:sz w:val="22"/>
          <w:szCs w:val="22"/>
        </w:rPr>
        <w:t>2</w:t>
      </w:r>
      <w:r w:rsidR="0095628F" w:rsidRPr="008A334E">
        <w:rPr>
          <w:rFonts w:ascii="Arial" w:hAnsi="Arial"/>
          <w:sz w:val="22"/>
          <w:szCs w:val="22"/>
        </w:rPr>
        <w:t>.</w:t>
      </w:r>
      <w:r w:rsidRPr="008A334E">
        <w:rPr>
          <w:rFonts w:ascii="Arial" w:hAnsi="Arial"/>
          <w:sz w:val="22"/>
          <w:szCs w:val="22"/>
        </w:rPr>
        <w:tab/>
        <w:t xml:space="preserve">The respondent violated the court order of </w:t>
      </w:r>
      <w:r w:rsidR="00A31980" w:rsidRPr="008A334E">
        <w:rPr>
          <w:rFonts w:ascii="Arial" w:hAnsi="Arial"/>
          <w:sz w:val="22"/>
          <w:szCs w:val="22"/>
          <w:u w:val="single"/>
        </w:rPr>
        <w:tab/>
      </w:r>
    </w:p>
    <w:p w14:paraId="612F3DA2" w14:textId="64A0BCBA" w:rsidR="00E517C3" w:rsidRPr="008A334E" w:rsidRDefault="00E517C3" w:rsidP="007F049F">
      <w:pPr>
        <w:tabs>
          <w:tab w:val="left" w:pos="4860"/>
        </w:tabs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ab/>
        <w:t>(Date)</w:t>
      </w:r>
    </w:p>
    <w:p w14:paraId="6C5C4DA9" w14:textId="4D6224F7" w:rsidR="00E517C3" w:rsidRPr="008A334E" w:rsidRDefault="00BD21B6" w:rsidP="008A334E">
      <w:pPr>
        <w:spacing w:before="120" w:line="360" w:lineRule="auto"/>
        <w:ind w:left="1080" w:hanging="360"/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[  ]</w:t>
      </w:r>
      <w:r w:rsidRPr="008A334E">
        <w:rPr>
          <w:rFonts w:ascii="Arial" w:hAnsi="Arial"/>
          <w:sz w:val="22"/>
          <w:szCs w:val="22"/>
        </w:rPr>
        <w:tab/>
      </w:r>
      <w:r w:rsidR="00E517C3" w:rsidRPr="008A334E">
        <w:rPr>
          <w:rFonts w:ascii="Arial" w:hAnsi="Arial"/>
          <w:sz w:val="22"/>
          <w:szCs w:val="22"/>
        </w:rPr>
        <w:t>by failing to:</w:t>
      </w:r>
    </w:p>
    <w:p w14:paraId="1788A80B" w14:textId="4897F68B" w:rsidR="00837CBD" w:rsidRDefault="00A31980" w:rsidP="008A334E">
      <w:pPr>
        <w:tabs>
          <w:tab w:val="left" w:pos="6480"/>
          <w:tab w:val="left" w:pos="8190"/>
          <w:tab w:val="left" w:pos="9180"/>
        </w:tabs>
        <w:spacing w:before="120"/>
        <w:ind w:left="1440" w:hanging="360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[  ]</w:t>
      </w:r>
      <w:r w:rsidRPr="008A334E">
        <w:rPr>
          <w:rFonts w:ascii="Arial" w:hAnsi="Arial"/>
          <w:sz w:val="22"/>
          <w:szCs w:val="22"/>
        </w:rPr>
        <w:tab/>
      </w:r>
      <w:r w:rsidR="00E517C3" w:rsidRPr="008A334E">
        <w:rPr>
          <w:rFonts w:ascii="Arial" w:hAnsi="Arial"/>
          <w:sz w:val="22"/>
          <w:szCs w:val="22"/>
        </w:rPr>
        <w:t>Perform c</w:t>
      </w:r>
      <w:r w:rsidR="007F049F">
        <w:rPr>
          <w:rFonts w:ascii="Arial" w:hAnsi="Arial"/>
          <w:sz w:val="22"/>
          <w:szCs w:val="22"/>
        </w:rPr>
        <w:t>ommunity service</w:t>
      </w:r>
      <w:r w:rsidR="00E517C3" w:rsidRPr="008A334E">
        <w:rPr>
          <w:rFonts w:ascii="Arial" w:hAnsi="Arial"/>
          <w:sz w:val="22"/>
          <w:szCs w:val="22"/>
        </w:rPr>
        <w:t xml:space="preserve"> between </w:t>
      </w:r>
      <w:r w:rsidRPr="008A334E">
        <w:rPr>
          <w:rFonts w:ascii="Arial" w:hAnsi="Arial"/>
          <w:sz w:val="22"/>
          <w:szCs w:val="22"/>
          <w:u w:val="single"/>
        </w:rPr>
        <w:tab/>
      </w:r>
      <w:r w:rsidR="00E517C3" w:rsidRPr="008A334E">
        <w:rPr>
          <w:rFonts w:ascii="Arial" w:hAnsi="Arial"/>
          <w:sz w:val="22"/>
          <w:szCs w:val="22"/>
        </w:rPr>
        <w:t xml:space="preserve"> and</w:t>
      </w:r>
      <w:r w:rsidRPr="008A334E">
        <w:rPr>
          <w:rFonts w:ascii="Arial" w:hAnsi="Arial"/>
          <w:sz w:val="22"/>
          <w:szCs w:val="22"/>
        </w:rPr>
        <w:t xml:space="preserve"> </w:t>
      </w:r>
      <w:r w:rsidRPr="008A334E">
        <w:rPr>
          <w:rFonts w:ascii="Arial" w:hAnsi="Arial"/>
          <w:sz w:val="22"/>
          <w:szCs w:val="22"/>
          <w:u w:val="single"/>
        </w:rPr>
        <w:tab/>
        <w:t xml:space="preserve"> </w:t>
      </w:r>
      <w:r w:rsidR="00E517C3" w:rsidRPr="008A334E">
        <w:rPr>
          <w:rFonts w:ascii="Arial" w:hAnsi="Arial"/>
          <w:sz w:val="22"/>
          <w:szCs w:val="22"/>
        </w:rPr>
        <w:t xml:space="preserve">in the </w:t>
      </w:r>
    </w:p>
    <w:p w14:paraId="51550220" w14:textId="72E35D8C" w:rsidR="00E517C3" w:rsidRPr="008A334E" w:rsidRDefault="00E517C3" w:rsidP="007F049F">
      <w:pPr>
        <w:tabs>
          <w:tab w:val="left" w:pos="3600"/>
          <w:tab w:val="left" w:pos="8190"/>
          <w:tab w:val="left" w:pos="9180"/>
        </w:tabs>
        <w:ind w:left="1440"/>
        <w:rPr>
          <w:rFonts w:ascii="Arial" w:hAnsi="Arial"/>
          <w:sz w:val="22"/>
          <w:szCs w:val="22"/>
        </w:rPr>
      </w:pPr>
      <w:proofErr w:type="gramStart"/>
      <w:r w:rsidRPr="008A334E">
        <w:rPr>
          <w:rFonts w:ascii="Arial" w:hAnsi="Arial"/>
          <w:sz w:val="22"/>
          <w:szCs w:val="22"/>
        </w:rPr>
        <w:t>amount</w:t>
      </w:r>
      <w:proofErr w:type="gramEnd"/>
      <w:r w:rsidRPr="008A334E">
        <w:rPr>
          <w:rFonts w:ascii="Arial" w:hAnsi="Arial"/>
          <w:sz w:val="22"/>
          <w:szCs w:val="22"/>
        </w:rPr>
        <w:t xml:space="preserve"> of </w:t>
      </w:r>
      <w:r w:rsidR="00A31980" w:rsidRPr="008A334E">
        <w:rPr>
          <w:rFonts w:ascii="Arial" w:hAnsi="Arial"/>
          <w:sz w:val="22"/>
          <w:szCs w:val="22"/>
          <w:u w:val="single"/>
        </w:rPr>
        <w:tab/>
      </w:r>
      <w:r w:rsidRPr="008A334E">
        <w:rPr>
          <w:rFonts w:ascii="Arial" w:hAnsi="Arial"/>
          <w:sz w:val="22"/>
          <w:szCs w:val="22"/>
        </w:rPr>
        <w:t xml:space="preserve"> hours.</w:t>
      </w:r>
    </w:p>
    <w:p w14:paraId="453F6EAD" w14:textId="069979F1" w:rsidR="00A31980" w:rsidRPr="008A334E" w:rsidRDefault="00A31980" w:rsidP="007F049F">
      <w:pPr>
        <w:tabs>
          <w:tab w:val="left" w:pos="4680"/>
          <w:tab w:val="left" w:pos="6210"/>
          <w:tab w:val="left" w:pos="9180"/>
        </w:tabs>
        <w:spacing w:before="120"/>
        <w:ind w:left="1440" w:hanging="360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</w:rPr>
        <w:t>[  ]</w:t>
      </w:r>
      <w:r w:rsidRPr="008A334E">
        <w:rPr>
          <w:rFonts w:ascii="Arial" w:hAnsi="Arial"/>
          <w:sz w:val="22"/>
          <w:szCs w:val="22"/>
        </w:rPr>
        <w:tab/>
      </w:r>
      <w:r w:rsidR="00E517C3" w:rsidRPr="008A334E">
        <w:rPr>
          <w:rFonts w:ascii="Arial" w:hAnsi="Arial"/>
          <w:sz w:val="22"/>
          <w:szCs w:val="22"/>
        </w:rPr>
        <w:t xml:space="preserve">Pay restitution between </w:t>
      </w:r>
      <w:bookmarkStart w:id="0" w:name="_GoBack"/>
      <w:bookmarkEnd w:id="0"/>
      <w:r w:rsidRPr="008A334E">
        <w:rPr>
          <w:rFonts w:ascii="Arial" w:hAnsi="Arial"/>
          <w:sz w:val="22"/>
          <w:szCs w:val="22"/>
          <w:u w:val="single"/>
        </w:rPr>
        <w:tab/>
      </w:r>
      <w:r w:rsidRPr="008A334E">
        <w:rPr>
          <w:rFonts w:ascii="Arial" w:hAnsi="Arial"/>
          <w:sz w:val="22"/>
          <w:szCs w:val="22"/>
        </w:rPr>
        <w:t xml:space="preserve"> and </w:t>
      </w:r>
      <w:r w:rsidRPr="008A334E">
        <w:rPr>
          <w:rFonts w:ascii="Arial" w:hAnsi="Arial"/>
          <w:sz w:val="22"/>
          <w:szCs w:val="22"/>
          <w:u w:val="single"/>
        </w:rPr>
        <w:tab/>
        <w:t xml:space="preserve"> </w:t>
      </w:r>
      <w:r w:rsidRPr="008A334E">
        <w:rPr>
          <w:rFonts w:ascii="Arial" w:hAnsi="Arial"/>
          <w:sz w:val="22"/>
          <w:szCs w:val="22"/>
        </w:rPr>
        <w:t>in the amount of $</w:t>
      </w:r>
      <w:r w:rsidRPr="008A334E">
        <w:rPr>
          <w:rFonts w:ascii="Arial" w:hAnsi="Arial"/>
          <w:sz w:val="22"/>
          <w:szCs w:val="22"/>
          <w:u w:val="single"/>
        </w:rPr>
        <w:tab/>
      </w:r>
      <w:r w:rsidR="00E55D47" w:rsidRPr="007F049F">
        <w:rPr>
          <w:rFonts w:ascii="Arial" w:hAnsi="Arial"/>
          <w:sz w:val="22"/>
          <w:szCs w:val="22"/>
        </w:rPr>
        <w:t>.</w:t>
      </w:r>
    </w:p>
    <w:p w14:paraId="651C4697" w14:textId="76A3A02C" w:rsidR="00E517C3" w:rsidRPr="008A334E" w:rsidRDefault="00BD21B6" w:rsidP="008A334E">
      <w:pPr>
        <w:tabs>
          <w:tab w:val="left" w:pos="5760"/>
          <w:tab w:val="left" w:pos="9180"/>
        </w:tabs>
        <w:spacing w:before="120"/>
        <w:ind w:left="1440" w:hanging="360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[  ]</w:t>
      </w:r>
      <w:r w:rsidR="00E517C3" w:rsidRPr="008A334E">
        <w:rPr>
          <w:rFonts w:ascii="Arial" w:hAnsi="Arial"/>
          <w:sz w:val="22"/>
          <w:szCs w:val="22"/>
        </w:rPr>
        <w:tab/>
        <w:t xml:space="preserve">Serve confinement between </w:t>
      </w:r>
      <w:r w:rsidRPr="008A334E">
        <w:rPr>
          <w:rFonts w:ascii="Arial" w:hAnsi="Arial"/>
          <w:sz w:val="22"/>
          <w:szCs w:val="22"/>
          <w:u w:val="single"/>
        </w:rPr>
        <w:tab/>
      </w:r>
      <w:r w:rsidRPr="008A334E">
        <w:rPr>
          <w:rFonts w:ascii="Arial" w:hAnsi="Arial"/>
          <w:sz w:val="22"/>
          <w:szCs w:val="22"/>
        </w:rPr>
        <w:t xml:space="preserve"> and </w:t>
      </w:r>
      <w:r w:rsidRPr="008A334E">
        <w:rPr>
          <w:rFonts w:ascii="Arial" w:hAnsi="Arial"/>
          <w:sz w:val="22"/>
          <w:szCs w:val="22"/>
          <w:u w:val="single"/>
        </w:rPr>
        <w:tab/>
      </w:r>
      <w:r w:rsidR="00E517C3" w:rsidRPr="008A334E">
        <w:rPr>
          <w:rFonts w:ascii="Arial" w:hAnsi="Arial"/>
          <w:sz w:val="22"/>
          <w:szCs w:val="22"/>
        </w:rPr>
        <w:t>.</w:t>
      </w:r>
    </w:p>
    <w:p w14:paraId="08CD0133" w14:textId="3E32398C" w:rsidR="00E517C3" w:rsidRPr="008A334E" w:rsidRDefault="00BD21B6" w:rsidP="008A334E">
      <w:pPr>
        <w:tabs>
          <w:tab w:val="left" w:pos="720"/>
          <w:tab w:val="left" w:pos="1440"/>
        </w:tabs>
        <w:spacing w:before="120" w:line="360" w:lineRule="auto"/>
        <w:ind w:left="1440" w:hanging="360"/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[  ]</w:t>
      </w:r>
      <w:r w:rsidR="00E517C3" w:rsidRPr="008A334E">
        <w:rPr>
          <w:rFonts w:ascii="Arial" w:hAnsi="Arial"/>
          <w:sz w:val="22"/>
          <w:szCs w:val="22"/>
        </w:rPr>
        <w:tab/>
        <w:t>Comply with the written terms of community supervision in that the respondent:</w:t>
      </w:r>
    </w:p>
    <w:p w14:paraId="3BB3BC0C" w14:textId="77777777" w:rsidR="00BD21B6" w:rsidRPr="008A334E" w:rsidRDefault="00BD21B6" w:rsidP="008A334E">
      <w:pPr>
        <w:tabs>
          <w:tab w:val="left" w:pos="720"/>
          <w:tab w:val="left" w:pos="1440"/>
          <w:tab w:val="left" w:pos="9180"/>
        </w:tabs>
        <w:spacing w:before="120"/>
        <w:ind w:left="1440"/>
        <w:jc w:val="both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  <w:u w:val="single"/>
        </w:rPr>
        <w:lastRenderedPageBreak/>
        <w:tab/>
      </w:r>
    </w:p>
    <w:p w14:paraId="7941ECE0" w14:textId="77777777" w:rsidR="00BD21B6" w:rsidRPr="008A334E" w:rsidRDefault="00BD21B6" w:rsidP="008A334E">
      <w:pPr>
        <w:tabs>
          <w:tab w:val="left" w:pos="720"/>
          <w:tab w:val="left" w:pos="1440"/>
          <w:tab w:val="left" w:pos="9180"/>
        </w:tabs>
        <w:spacing w:before="120"/>
        <w:ind w:left="1440"/>
        <w:jc w:val="both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  <w:u w:val="single"/>
        </w:rPr>
        <w:tab/>
      </w:r>
    </w:p>
    <w:p w14:paraId="71294961" w14:textId="77777777" w:rsidR="00BD21B6" w:rsidRPr="008A334E" w:rsidRDefault="00BD21B6" w:rsidP="008A334E">
      <w:pPr>
        <w:tabs>
          <w:tab w:val="left" w:pos="720"/>
          <w:tab w:val="left" w:pos="1440"/>
          <w:tab w:val="left" w:pos="9180"/>
        </w:tabs>
        <w:spacing w:before="120"/>
        <w:ind w:left="1440"/>
        <w:jc w:val="both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  <w:u w:val="single"/>
        </w:rPr>
        <w:tab/>
      </w:r>
    </w:p>
    <w:p w14:paraId="7C26CDF4" w14:textId="6EF4CD4D" w:rsidR="0028058C" w:rsidRDefault="00BD21B6" w:rsidP="008A334E">
      <w:pPr>
        <w:tabs>
          <w:tab w:val="left" w:pos="9180"/>
        </w:tabs>
        <w:spacing w:before="120"/>
        <w:ind w:left="1080" w:hanging="360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</w:rPr>
        <w:t>[  ]</w:t>
      </w:r>
      <w:r w:rsidRPr="008A334E">
        <w:rPr>
          <w:rFonts w:ascii="Arial" w:hAnsi="Arial"/>
          <w:sz w:val="22"/>
          <w:szCs w:val="22"/>
        </w:rPr>
        <w:tab/>
      </w:r>
      <w:r w:rsidR="00E517C3" w:rsidRPr="008A334E">
        <w:rPr>
          <w:rFonts w:ascii="Arial" w:hAnsi="Arial"/>
          <w:sz w:val="22"/>
          <w:szCs w:val="22"/>
        </w:rPr>
        <w:t>By committing the offense(s) of</w:t>
      </w:r>
      <w:r w:rsidR="0028058C">
        <w:rPr>
          <w:rFonts w:ascii="Arial" w:hAnsi="Arial"/>
          <w:sz w:val="22"/>
          <w:szCs w:val="22"/>
        </w:rPr>
        <w:t xml:space="preserve"> </w:t>
      </w:r>
      <w:r w:rsidR="0028058C">
        <w:rPr>
          <w:rFonts w:ascii="Arial" w:hAnsi="Arial"/>
          <w:sz w:val="22"/>
          <w:szCs w:val="22"/>
          <w:u w:val="single"/>
        </w:rPr>
        <w:tab/>
      </w:r>
    </w:p>
    <w:p w14:paraId="6844ED53" w14:textId="1BCA2AF4" w:rsidR="00E517C3" w:rsidRPr="008A334E" w:rsidRDefault="0028058C" w:rsidP="008A334E">
      <w:pPr>
        <w:tabs>
          <w:tab w:val="left" w:pos="9180"/>
        </w:tabs>
        <w:spacing w:before="120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375165FD" w14:textId="35DE9301" w:rsidR="00E517C3" w:rsidRPr="008A334E" w:rsidRDefault="00E517C3" w:rsidP="008A334E">
      <w:pPr>
        <w:tabs>
          <w:tab w:val="left" w:pos="720"/>
          <w:tab w:val="left" w:pos="1440"/>
        </w:tabs>
        <w:spacing w:before="120"/>
        <w:ind w:left="2160" w:hanging="2160"/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ab/>
        <w:t>A copy of the Information is attached and incorporated by reference.</w:t>
      </w:r>
    </w:p>
    <w:p w14:paraId="675357EE" w14:textId="36BA6854" w:rsidR="00E517C3" w:rsidRPr="008A334E" w:rsidRDefault="00E517C3" w:rsidP="008A334E">
      <w:pPr>
        <w:tabs>
          <w:tab w:val="left" w:pos="720"/>
          <w:tab w:val="left" w:pos="1440"/>
        </w:tabs>
        <w:spacing w:before="120"/>
        <w:ind w:left="2160" w:hanging="2160"/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b/>
          <w:sz w:val="22"/>
          <w:szCs w:val="22"/>
        </w:rPr>
        <w:t>3</w:t>
      </w:r>
      <w:r w:rsidR="0095628F" w:rsidRPr="008A334E">
        <w:rPr>
          <w:rFonts w:ascii="Arial" w:hAnsi="Arial"/>
          <w:b/>
          <w:sz w:val="22"/>
          <w:szCs w:val="22"/>
        </w:rPr>
        <w:t>.</w:t>
      </w:r>
      <w:r w:rsidRPr="008A334E">
        <w:rPr>
          <w:rFonts w:ascii="Arial" w:hAnsi="Arial"/>
          <w:sz w:val="22"/>
          <w:szCs w:val="22"/>
        </w:rPr>
        <w:tab/>
        <w:t>A hearing should be scheduled.</w:t>
      </w:r>
    </w:p>
    <w:p w14:paraId="407BF8D3" w14:textId="0691BF52" w:rsidR="00E517C3" w:rsidRPr="008A334E" w:rsidRDefault="00E517C3" w:rsidP="008A334E">
      <w:pPr>
        <w:tabs>
          <w:tab w:val="left" w:pos="-1440"/>
        </w:tabs>
        <w:spacing w:before="120"/>
        <w:jc w:val="both"/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>I declare under penalty of</w:t>
      </w:r>
      <w:r w:rsidR="007F049F">
        <w:rPr>
          <w:rFonts w:ascii="Arial" w:hAnsi="Arial"/>
          <w:sz w:val="22"/>
          <w:szCs w:val="22"/>
        </w:rPr>
        <w:t xml:space="preserve"> perjury under the laws of the S</w:t>
      </w:r>
      <w:r w:rsidRPr="008A334E">
        <w:rPr>
          <w:rFonts w:ascii="Arial" w:hAnsi="Arial"/>
          <w:sz w:val="22"/>
          <w:szCs w:val="22"/>
        </w:rPr>
        <w:t>tate of Washington that the foregoing is true and correct.</w:t>
      </w:r>
    </w:p>
    <w:p w14:paraId="6F059668" w14:textId="77777777" w:rsidR="00E517C3" w:rsidRPr="008A334E" w:rsidRDefault="00E517C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14:paraId="4468193B" w14:textId="664D2D0F" w:rsidR="00E517C3" w:rsidRPr="008A334E" w:rsidRDefault="00E517C3" w:rsidP="008A334E">
      <w:pPr>
        <w:tabs>
          <w:tab w:val="left" w:pos="5400"/>
          <w:tab w:val="left" w:pos="9090"/>
        </w:tabs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 xml:space="preserve">Signed at </w:t>
      </w:r>
      <w:r w:rsidR="0095628F">
        <w:rPr>
          <w:rFonts w:ascii="Arial" w:hAnsi="Arial"/>
          <w:sz w:val="22"/>
          <w:szCs w:val="22"/>
          <w:u w:val="single"/>
        </w:rPr>
        <w:tab/>
      </w:r>
      <w:r w:rsidRPr="008A334E">
        <w:rPr>
          <w:rFonts w:ascii="Arial" w:hAnsi="Arial"/>
          <w:sz w:val="22"/>
          <w:szCs w:val="22"/>
        </w:rPr>
        <w:t xml:space="preserve">, Washington on </w:t>
      </w:r>
      <w:r w:rsidR="0095628F">
        <w:rPr>
          <w:rFonts w:ascii="Arial" w:hAnsi="Arial"/>
          <w:sz w:val="22"/>
          <w:szCs w:val="22"/>
          <w:u w:val="single"/>
        </w:rPr>
        <w:tab/>
      </w:r>
      <w:r w:rsidRPr="008A334E">
        <w:rPr>
          <w:rFonts w:ascii="Arial" w:hAnsi="Arial"/>
          <w:sz w:val="22"/>
          <w:szCs w:val="22"/>
        </w:rPr>
        <w:t>.</w:t>
      </w:r>
    </w:p>
    <w:p w14:paraId="689CB33D" w14:textId="2CB422B0" w:rsidR="00E517C3" w:rsidRPr="007F049F" w:rsidRDefault="00E517C3" w:rsidP="007F049F">
      <w:pPr>
        <w:tabs>
          <w:tab w:val="left" w:pos="990"/>
          <w:tab w:val="left" w:pos="7020"/>
        </w:tabs>
        <w:rPr>
          <w:rFonts w:ascii="Arial" w:hAnsi="Arial"/>
          <w:sz w:val="20"/>
          <w:szCs w:val="22"/>
        </w:rPr>
      </w:pPr>
      <w:r w:rsidRPr="007F049F">
        <w:rPr>
          <w:rFonts w:ascii="Arial" w:hAnsi="Arial"/>
          <w:sz w:val="20"/>
          <w:szCs w:val="22"/>
        </w:rPr>
        <w:tab/>
        <w:t>(Place)</w:t>
      </w:r>
      <w:r w:rsidRPr="007F049F">
        <w:rPr>
          <w:rFonts w:ascii="Arial" w:hAnsi="Arial"/>
          <w:sz w:val="20"/>
          <w:szCs w:val="22"/>
        </w:rPr>
        <w:tab/>
        <w:t>(Date)</w:t>
      </w:r>
    </w:p>
    <w:p w14:paraId="5E951DF3" w14:textId="77777777" w:rsidR="00E517C3" w:rsidRPr="008A334E" w:rsidRDefault="00E517C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14:paraId="19AAD79C" w14:textId="77777777" w:rsidR="00E517C3" w:rsidRPr="008A334E" w:rsidRDefault="00E517C3">
      <w:pPr>
        <w:tabs>
          <w:tab w:val="left" w:pos="720"/>
          <w:tab w:val="left" w:pos="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14:paraId="5EE66ABA" w14:textId="15A37CDA" w:rsidR="00837CBD" w:rsidRPr="007F049F" w:rsidRDefault="00E517C3" w:rsidP="007F049F">
      <w:pPr>
        <w:tabs>
          <w:tab w:val="left" w:pos="4320"/>
          <w:tab w:val="left" w:pos="9180"/>
        </w:tabs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</w:rPr>
        <w:tab/>
      </w:r>
      <w:r w:rsidRPr="007F049F">
        <w:rPr>
          <w:rFonts w:ascii="Arial" w:hAnsi="Arial"/>
          <w:sz w:val="22"/>
          <w:szCs w:val="22"/>
          <w:u w:val="single"/>
        </w:rPr>
        <w:tab/>
      </w:r>
    </w:p>
    <w:p w14:paraId="5F509EE4" w14:textId="6BABEC93" w:rsidR="00837CBD" w:rsidRPr="00E55D47" w:rsidRDefault="00E517C3" w:rsidP="007F049F">
      <w:pPr>
        <w:tabs>
          <w:tab w:val="left" w:pos="4320"/>
        </w:tabs>
        <w:rPr>
          <w:rFonts w:ascii="Arial" w:hAnsi="Arial"/>
          <w:sz w:val="22"/>
          <w:szCs w:val="22"/>
        </w:rPr>
      </w:pPr>
      <w:r w:rsidRPr="007F049F">
        <w:rPr>
          <w:rFonts w:ascii="Arial" w:hAnsi="Arial"/>
          <w:sz w:val="20"/>
          <w:szCs w:val="22"/>
        </w:rPr>
        <w:tab/>
      </w:r>
      <w:r w:rsidRPr="00E55D47">
        <w:rPr>
          <w:rFonts w:ascii="Arial" w:hAnsi="Arial"/>
          <w:sz w:val="22"/>
          <w:szCs w:val="22"/>
        </w:rPr>
        <w:t>Declarant</w:t>
      </w:r>
    </w:p>
    <w:p w14:paraId="0C388994" w14:textId="77777777" w:rsidR="00E517C3" w:rsidRPr="008A334E" w:rsidRDefault="00E517C3" w:rsidP="007F049F">
      <w:pPr>
        <w:tabs>
          <w:tab w:val="left" w:pos="4320"/>
        </w:tabs>
        <w:rPr>
          <w:rFonts w:ascii="Arial" w:hAnsi="Arial"/>
          <w:sz w:val="22"/>
          <w:szCs w:val="22"/>
        </w:rPr>
      </w:pPr>
    </w:p>
    <w:p w14:paraId="70029DD9" w14:textId="3D9FB871" w:rsidR="00E517C3" w:rsidRPr="007F049F" w:rsidRDefault="00E517C3" w:rsidP="007F049F">
      <w:pPr>
        <w:tabs>
          <w:tab w:val="left" w:pos="4320"/>
          <w:tab w:val="left" w:pos="9180"/>
        </w:tabs>
        <w:spacing w:before="240"/>
        <w:rPr>
          <w:rFonts w:ascii="Arial" w:hAnsi="Arial"/>
          <w:sz w:val="22"/>
          <w:szCs w:val="22"/>
          <w:u w:val="single"/>
        </w:rPr>
      </w:pPr>
      <w:r w:rsidRPr="008A334E">
        <w:rPr>
          <w:rFonts w:ascii="Arial" w:hAnsi="Arial"/>
          <w:sz w:val="22"/>
          <w:szCs w:val="22"/>
        </w:rPr>
        <w:tab/>
      </w:r>
      <w:r w:rsidRPr="007F049F">
        <w:rPr>
          <w:rFonts w:ascii="Arial" w:hAnsi="Arial"/>
          <w:sz w:val="22"/>
          <w:szCs w:val="22"/>
          <w:u w:val="single"/>
        </w:rPr>
        <w:tab/>
      </w:r>
    </w:p>
    <w:p w14:paraId="2F6E78AE" w14:textId="33739667" w:rsidR="00E517C3" w:rsidRPr="008A334E" w:rsidRDefault="00E517C3" w:rsidP="007F049F">
      <w:pPr>
        <w:tabs>
          <w:tab w:val="left" w:pos="4320"/>
        </w:tabs>
        <w:rPr>
          <w:rFonts w:ascii="Arial" w:hAnsi="Arial"/>
          <w:sz w:val="22"/>
          <w:szCs w:val="22"/>
        </w:rPr>
      </w:pPr>
      <w:r w:rsidRPr="008A334E">
        <w:rPr>
          <w:rFonts w:ascii="Arial" w:hAnsi="Arial"/>
          <w:sz w:val="22"/>
          <w:szCs w:val="22"/>
        </w:rPr>
        <w:tab/>
        <w:t>Type or Print Name/Title/Bar Number</w:t>
      </w:r>
    </w:p>
    <w:p w14:paraId="1AAF2A76" w14:textId="77777777" w:rsidR="007F049F" w:rsidRPr="008A334E" w:rsidRDefault="007F049F">
      <w:pPr>
        <w:tabs>
          <w:tab w:val="left" w:pos="4320"/>
        </w:tabs>
        <w:rPr>
          <w:rFonts w:ascii="Arial" w:hAnsi="Arial"/>
          <w:sz w:val="22"/>
          <w:szCs w:val="22"/>
        </w:rPr>
      </w:pPr>
    </w:p>
    <w:sectPr w:rsidR="007F049F" w:rsidRPr="008A334E" w:rsidSect="007F049F">
      <w:footerReference w:type="default" r:id="rId6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D7D97" w16cid:durableId="282890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69E0" w14:textId="77777777" w:rsidR="000C468E" w:rsidRDefault="000C468E">
      <w:r>
        <w:separator/>
      </w:r>
    </w:p>
  </w:endnote>
  <w:endnote w:type="continuationSeparator" w:id="0">
    <w:p w14:paraId="57AB938D" w14:textId="77777777" w:rsidR="000C468E" w:rsidRDefault="000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FB33" w14:textId="3EAD35C7" w:rsidR="007F049F" w:rsidRDefault="007F049F">
    <w:r>
      <w:t>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37CBD" w14:paraId="5D9C4C32" w14:textId="77777777" w:rsidTr="007F049F">
      <w:tc>
        <w:tcPr>
          <w:tcW w:w="3116" w:type="dxa"/>
        </w:tcPr>
        <w:p w14:paraId="5560D818" w14:textId="77777777" w:rsidR="00837CBD" w:rsidRDefault="00837CBD" w:rsidP="007F049F">
          <w:pPr>
            <w:pStyle w:val="Footer"/>
            <w:tabs>
              <w:tab w:val="clear" w:pos="8640"/>
              <w:tab w:val="right" w:pos="9900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WPF JU 07.1000</w:t>
          </w:r>
        </w:p>
        <w:p w14:paraId="0C3D0896" w14:textId="07025AEA" w:rsidR="00837CBD" w:rsidRPr="007F049F" w:rsidRDefault="007F049F" w:rsidP="00837CBD">
          <w:pPr>
            <w:pStyle w:val="Footer"/>
            <w:tabs>
              <w:tab w:val="clear" w:pos="8640"/>
              <w:tab w:val="right" w:pos="9900"/>
            </w:tabs>
            <w:rPr>
              <w:rFonts w:ascii="Arial" w:hAnsi="Arial"/>
              <w:i/>
              <w:sz w:val="18"/>
            </w:rPr>
          </w:pPr>
          <w:r w:rsidRPr="007F049F">
            <w:rPr>
              <w:rFonts w:ascii="Arial" w:hAnsi="Arial"/>
              <w:i/>
              <w:sz w:val="18"/>
            </w:rPr>
            <w:t>(07/2023</w:t>
          </w:r>
          <w:r w:rsidR="00837CBD" w:rsidRPr="007F049F">
            <w:rPr>
              <w:rFonts w:ascii="Arial" w:hAnsi="Arial"/>
              <w:i/>
              <w:sz w:val="18"/>
            </w:rPr>
            <w:t>)</w:t>
          </w:r>
        </w:p>
        <w:p w14:paraId="00569AF9" w14:textId="48A934C9" w:rsidR="00837CBD" w:rsidRDefault="00837CBD">
          <w:pPr>
            <w:pStyle w:val="Footer"/>
            <w:tabs>
              <w:tab w:val="clear" w:pos="8640"/>
              <w:tab w:val="right" w:pos="990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>RCW 13.40.200</w:t>
          </w:r>
        </w:p>
      </w:tc>
      <w:tc>
        <w:tcPr>
          <w:tcW w:w="3117" w:type="dxa"/>
        </w:tcPr>
        <w:p w14:paraId="702DC611" w14:textId="77777777" w:rsidR="00837CBD" w:rsidRDefault="00837CBD" w:rsidP="00837CBD">
          <w:pPr>
            <w:pStyle w:val="Footer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MTN/DECL FOR HRG ON MOD. OF COURT ORDER (MTAF)</w:t>
          </w:r>
        </w:p>
        <w:p w14:paraId="1583E1DB" w14:textId="2110DBFD" w:rsidR="00837CBD" w:rsidRDefault="00837CBD" w:rsidP="007F049F">
          <w:pPr>
            <w:pStyle w:val="Footer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Pr="007F049F">
            <w:rPr>
              <w:rStyle w:val="PageNumber"/>
              <w:rFonts w:ascii="Arial" w:hAnsi="Arial"/>
              <w:b/>
              <w:sz w:val="18"/>
            </w:rPr>
            <w:fldChar w:fldCharType="begin"/>
          </w:r>
          <w:r w:rsidRPr="007F049F">
            <w:rPr>
              <w:rStyle w:val="PageNumber"/>
              <w:rFonts w:ascii="Arial" w:hAnsi="Arial"/>
              <w:b/>
              <w:sz w:val="18"/>
            </w:rPr>
            <w:instrText xml:space="preserve"> PAGE </w:instrText>
          </w:r>
          <w:r w:rsidRPr="007F049F">
            <w:rPr>
              <w:rStyle w:val="PageNumber"/>
              <w:rFonts w:ascii="Arial" w:hAnsi="Arial"/>
              <w:b/>
              <w:sz w:val="18"/>
            </w:rPr>
            <w:fldChar w:fldCharType="separate"/>
          </w:r>
          <w:r w:rsidR="001C6722">
            <w:rPr>
              <w:rStyle w:val="PageNumber"/>
              <w:rFonts w:ascii="Arial" w:hAnsi="Arial"/>
              <w:b/>
              <w:noProof/>
              <w:sz w:val="18"/>
            </w:rPr>
            <w:t>2</w:t>
          </w:r>
          <w:r w:rsidRPr="007F049F">
            <w:rPr>
              <w:rStyle w:val="PageNumber"/>
              <w:rFonts w:ascii="Arial" w:hAnsi="Arial"/>
              <w:b/>
              <w:sz w:val="18"/>
            </w:rPr>
            <w:fldChar w:fldCharType="end"/>
          </w:r>
          <w:r>
            <w:rPr>
              <w:rStyle w:val="PageNumber"/>
              <w:rFonts w:ascii="Arial" w:hAnsi="Arial"/>
              <w:sz w:val="18"/>
            </w:rPr>
            <w:t xml:space="preserve"> of </w:t>
          </w:r>
          <w:r w:rsidRPr="007F049F">
            <w:rPr>
              <w:rStyle w:val="PageNumber"/>
              <w:rFonts w:ascii="Arial" w:hAnsi="Arial"/>
              <w:b/>
              <w:sz w:val="18"/>
            </w:rPr>
            <w:t>2</w:t>
          </w:r>
        </w:p>
      </w:tc>
      <w:tc>
        <w:tcPr>
          <w:tcW w:w="3117" w:type="dxa"/>
        </w:tcPr>
        <w:p w14:paraId="7F7C4627" w14:textId="77777777" w:rsidR="00837CBD" w:rsidRDefault="00837CBD" w:rsidP="007F049F">
          <w:pPr>
            <w:pStyle w:val="Footer"/>
            <w:tabs>
              <w:tab w:val="clear" w:pos="8640"/>
              <w:tab w:val="right" w:pos="9900"/>
            </w:tabs>
            <w:jc w:val="center"/>
            <w:rPr>
              <w:rFonts w:ascii="Arial" w:hAnsi="Arial"/>
              <w:b/>
              <w:sz w:val="18"/>
            </w:rPr>
          </w:pPr>
        </w:p>
      </w:tc>
    </w:tr>
  </w:tbl>
  <w:p w14:paraId="300084B0" w14:textId="7EE12B11" w:rsidR="00E517C3" w:rsidRDefault="00E517C3" w:rsidP="007F049F">
    <w:pPr>
      <w:pStyle w:val="Footer"/>
      <w:tabs>
        <w:tab w:val="clear" w:pos="8640"/>
        <w:tab w:val="right" w:pos="9900"/>
      </w:tabs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E816" w14:textId="77777777" w:rsidR="000C468E" w:rsidRDefault="000C468E">
      <w:r>
        <w:separator/>
      </w:r>
    </w:p>
  </w:footnote>
  <w:footnote w:type="continuationSeparator" w:id="0">
    <w:p w14:paraId="55C58A15" w14:textId="77777777" w:rsidR="000C468E" w:rsidRDefault="000C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0"/>
    <w:rsid w:val="000C468E"/>
    <w:rsid w:val="00197D94"/>
    <w:rsid w:val="001C6722"/>
    <w:rsid w:val="00221487"/>
    <w:rsid w:val="0028058C"/>
    <w:rsid w:val="00463B2E"/>
    <w:rsid w:val="00495D9D"/>
    <w:rsid w:val="006B3442"/>
    <w:rsid w:val="007F049F"/>
    <w:rsid w:val="00837CBD"/>
    <w:rsid w:val="008A334E"/>
    <w:rsid w:val="0095628F"/>
    <w:rsid w:val="00A31980"/>
    <w:rsid w:val="00B158D9"/>
    <w:rsid w:val="00B76C3F"/>
    <w:rsid w:val="00BD21B6"/>
    <w:rsid w:val="00CF5454"/>
    <w:rsid w:val="00E517C3"/>
    <w:rsid w:val="00E55D47"/>
    <w:rsid w:val="00F20D9F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0CE5F"/>
  <w15:chartTrackingRefBased/>
  <w15:docId w15:val="{882D9367-187E-40D3-A180-7C408A5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A3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9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9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and Declaration for Hearing on Modification of Court Order</vt:lpstr>
    </vt:vector>
  </TitlesOfParts>
  <Company>Supreme Court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and Declaration for Hearing on Modification of Court Order</dc:title>
  <dc:subject/>
  <dc:creator>Merrie Gough</dc:creator>
  <cp:keywords/>
  <dc:description>margins 3 pt top, 1 pt left,  1pt right, 1 pt bottom, footer 1 pt</dc:description>
  <cp:lastModifiedBy>Moore, Joy</cp:lastModifiedBy>
  <cp:revision>6</cp:revision>
  <cp:lastPrinted>1998-11-18T17:44:00Z</cp:lastPrinted>
  <dcterms:created xsi:type="dcterms:W3CDTF">2023-06-08T17:45:00Z</dcterms:created>
  <dcterms:modified xsi:type="dcterms:W3CDTF">2023-06-29T16:50:00Z</dcterms:modified>
</cp:coreProperties>
</file>